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2F" w:rsidRDefault="0083792F" w:rsidP="0083792F">
      <w:pPr>
        <w:widowControl w:val="0"/>
        <w:autoSpaceDE w:val="0"/>
        <w:autoSpaceDN w:val="0"/>
        <w:adjustRightInd w:val="0"/>
        <w:rPr>
          <w:rFonts w:ascii="Arial" w:hAnsi="Arial" w:cs="Arial"/>
          <w:b/>
          <w:bCs/>
        </w:rPr>
      </w:pPr>
      <w:r>
        <w:rPr>
          <w:rFonts w:ascii="Arial" w:hAnsi="Arial" w:cs="Arial"/>
          <w:b/>
          <w:bCs/>
        </w:rPr>
        <w:t>Total Swimming Academies – Job Description</w:t>
      </w:r>
    </w:p>
    <w:p w:rsidR="0083792F" w:rsidRDefault="0083792F" w:rsidP="0083792F">
      <w:pPr>
        <w:widowControl w:val="0"/>
        <w:autoSpaceDE w:val="0"/>
        <w:autoSpaceDN w:val="0"/>
        <w:adjustRightInd w:val="0"/>
        <w:rPr>
          <w:rFonts w:ascii="Arial" w:hAnsi="Arial" w:cs="Arial"/>
          <w:b/>
          <w:bCs/>
        </w:rPr>
      </w:pPr>
    </w:p>
    <w:p w:rsidR="0083792F" w:rsidRDefault="0083792F" w:rsidP="0083792F">
      <w:pPr>
        <w:widowControl w:val="0"/>
        <w:autoSpaceDE w:val="0"/>
        <w:autoSpaceDN w:val="0"/>
        <w:adjustRightInd w:val="0"/>
        <w:rPr>
          <w:rFonts w:ascii="Arial" w:hAnsi="Arial" w:cs="Arial"/>
        </w:rPr>
      </w:pPr>
      <w:r>
        <w:rPr>
          <w:rFonts w:ascii="Arial" w:hAnsi="Arial" w:cs="Arial"/>
        </w:rPr>
        <w:t>Specific Key Responsibilities</w:t>
      </w:r>
    </w:p>
    <w:p w:rsidR="0083792F" w:rsidRDefault="0083792F" w:rsidP="0083792F">
      <w:pPr>
        <w:widowControl w:val="0"/>
        <w:autoSpaceDE w:val="0"/>
        <w:autoSpaceDN w:val="0"/>
        <w:adjustRightInd w:val="0"/>
        <w:rPr>
          <w:rFonts w:ascii="Arial" w:hAnsi="Arial" w:cs="Arial"/>
        </w:rPr>
      </w:pPr>
    </w:p>
    <w:p w:rsidR="0083792F" w:rsidRDefault="0083792F" w:rsidP="0083792F">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 xml:space="preserve">Manage, develop and monitor the implementation and administration for the Learn to Swim program in order to meet the requirements of the Total Swimming Academies </w:t>
      </w:r>
      <w:proofErr w:type="spellStart"/>
      <w:r>
        <w:rPr>
          <w:rFonts w:ascii="Arial" w:hAnsi="Arial" w:cs="Arial"/>
        </w:rPr>
        <w:t>programme</w:t>
      </w:r>
      <w:proofErr w:type="spellEnd"/>
      <w:r>
        <w:rPr>
          <w:rFonts w:ascii="Arial" w:hAnsi="Arial" w:cs="Arial"/>
        </w:rPr>
        <w:t xml:space="preserve"> with the integration of the ASA Learn to Swim Framework.</w:t>
      </w:r>
    </w:p>
    <w:p w:rsidR="0083792F" w:rsidRDefault="0083792F" w:rsidP="0083792F">
      <w:pPr>
        <w:widowControl w:val="0"/>
        <w:autoSpaceDE w:val="0"/>
        <w:autoSpaceDN w:val="0"/>
        <w:adjustRightInd w:val="0"/>
        <w:rPr>
          <w:rFonts w:ascii="Arial" w:hAnsi="Arial" w:cs="Arial"/>
        </w:rPr>
      </w:pPr>
    </w:p>
    <w:p w:rsidR="0083792F" w:rsidRDefault="0083792F" w:rsidP="0083792F">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 xml:space="preserve">Assist in the effective operations of the activity of the swim school </w:t>
      </w:r>
      <w:proofErr w:type="spellStart"/>
      <w:r>
        <w:rPr>
          <w:rFonts w:ascii="Arial" w:hAnsi="Arial" w:cs="Arial"/>
        </w:rPr>
        <w:t>programme</w:t>
      </w:r>
      <w:proofErr w:type="spellEnd"/>
      <w:r>
        <w:rPr>
          <w:rFonts w:ascii="Arial" w:hAnsi="Arial" w:cs="Arial"/>
        </w:rPr>
        <w:t xml:space="preserve"> by teaching where required, as agreed with line manager. Minimum of 12 weekly teaching hours.</w:t>
      </w:r>
    </w:p>
    <w:p w:rsidR="0083792F" w:rsidRDefault="0083792F" w:rsidP="0083792F">
      <w:pPr>
        <w:widowControl w:val="0"/>
        <w:numPr>
          <w:ilvl w:val="0"/>
          <w:numId w:val="2"/>
        </w:numPr>
        <w:tabs>
          <w:tab w:val="left" w:pos="220"/>
          <w:tab w:val="left" w:pos="720"/>
        </w:tabs>
        <w:autoSpaceDE w:val="0"/>
        <w:autoSpaceDN w:val="0"/>
        <w:adjustRightInd w:val="0"/>
        <w:ind w:hanging="720"/>
        <w:rPr>
          <w:rFonts w:ascii="Arial" w:hAnsi="Arial" w:cs="Arial"/>
        </w:rPr>
      </w:pPr>
    </w:p>
    <w:p w:rsidR="0083792F" w:rsidRDefault="0083792F" w:rsidP="0083792F">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 xml:space="preserve">Co-ordinate the efficient and effective deployment of the team, to meet the customer, financial and operational demands of the regional </w:t>
      </w:r>
      <w:proofErr w:type="spellStart"/>
      <w:r>
        <w:rPr>
          <w:rFonts w:ascii="Arial" w:hAnsi="Arial" w:cs="Arial"/>
        </w:rPr>
        <w:t>programme</w:t>
      </w:r>
      <w:proofErr w:type="spellEnd"/>
      <w:r>
        <w:rPr>
          <w:rFonts w:ascii="Arial" w:hAnsi="Arial" w:cs="Arial"/>
        </w:rPr>
        <w:t>.</w:t>
      </w:r>
    </w:p>
    <w:p w:rsidR="0083792F" w:rsidRDefault="0083792F" w:rsidP="0083792F">
      <w:pPr>
        <w:widowControl w:val="0"/>
        <w:numPr>
          <w:ilvl w:val="0"/>
          <w:numId w:val="2"/>
        </w:numPr>
        <w:tabs>
          <w:tab w:val="left" w:pos="220"/>
          <w:tab w:val="left" w:pos="720"/>
        </w:tabs>
        <w:autoSpaceDE w:val="0"/>
        <w:autoSpaceDN w:val="0"/>
        <w:adjustRightInd w:val="0"/>
        <w:ind w:hanging="720"/>
        <w:rPr>
          <w:rFonts w:ascii="Arial" w:hAnsi="Arial" w:cs="Arial"/>
        </w:rPr>
      </w:pPr>
    </w:p>
    <w:p w:rsidR="0083792F" w:rsidRDefault="0083792F" w:rsidP="0083792F">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Mentor and develop all swimming teacher / coaches in accordance with TSA training programs.</w:t>
      </w:r>
    </w:p>
    <w:p w:rsidR="0083792F" w:rsidRDefault="0083792F" w:rsidP="0083792F">
      <w:pPr>
        <w:widowControl w:val="0"/>
        <w:numPr>
          <w:ilvl w:val="0"/>
          <w:numId w:val="2"/>
        </w:numPr>
        <w:tabs>
          <w:tab w:val="left" w:pos="220"/>
          <w:tab w:val="left" w:pos="720"/>
        </w:tabs>
        <w:autoSpaceDE w:val="0"/>
        <w:autoSpaceDN w:val="0"/>
        <w:adjustRightInd w:val="0"/>
        <w:ind w:hanging="720"/>
        <w:rPr>
          <w:rFonts w:ascii="Arial" w:hAnsi="Arial" w:cs="Arial"/>
        </w:rPr>
      </w:pPr>
    </w:p>
    <w:p w:rsidR="0083792F" w:rsidRDefault="0083792F" w:rsidP="0083792F">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Co-ordinate a recruitment strategy to ensure constant access to instructors and implement staff training and induction sessions with new instructors Networking and building relationships with local active schools and similar sports networks in the local area.</w:t>
      </w:r>
    </w:p>
    <w:p w:rsidR="0083792F" w:rsidRDefault="0083792F" w:rsidP="0083792F">
      <w:pPr>
        <w:widowControl w:val="0"/>
        <w:autoSpaceDE w:val="0"/>
        <w:autoSpaceDN w:val="0"/>
        <w:adjustRightInd w:val="0"/>
        <w:rPr>
          <w:rFonts w:ascii="Arial" w:hAnsi="Arial" w:cs="Arial"/>
        </w:rPr>
      </w:pPr>
    </w:p>
    <w:p w:rsidR="0083792F" w:rsidRDefault="0083792F" w:rsidP="0083792F">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rPr>
        <w:t xml:space="preserve">Prepare lesson plans and a comprehensive scheme of work that meets the requirements of the </w:t>
      </w:r>
      <w:proofErr w:type="spellStart"/>
      <w:r>
        <w:rPr>
          <w:rFonts w:ascii="Arial" w:hAnsi="Arial" w:cs="Arial"/>
        </w:rPr>
        <w:t>programme</w:t>
      </w:r>
      <w:proofErr w:type="spellEnd"/>
      <w:r>
        <w:rPr>
          <w:rFonts w:ascii="Arial" w:hAnsi="Arial" w:cs="Arial"/>
        </w:rPr>
        <w:t>.</w:t>
      </w:r>
    </w:p>
    <w:p w:rsidR="0083792F" w:rsidRDefault="0083792F" w:rsidP="0083792F">
      <w:pPr>
        <w:widowControl w:val="0"/>
        <w:numPr>
          <w:ilvl w:val="0"/>
          <w:numId w:val="3"/>
        </w:numPr>
        <w:tabs>
          <w:tab w:val="left" w:pos="220"/>
          <w:tab w:val="left" w:pos="720"/>
        </w:tabs>
        <w:autoSpaceDE w:val="0"/>
        <w:autoSpaceDN w:val="0"/>
        <w:adjustRightInd w:val="0"/>
        <w:ind w:hanging="720"/>
        <w:rPr>
          <w:rFonts w:ascii="Arial" w:hAnsi="Arial" w:cs="Arial"/>
        </w:rPr>
      </w:pPr>
    </w:p>
    <w:p w:rsidR="0083792F" w:rsidRDefault="0083792F" w:rsidP="0083792F">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rPr>
        <w:t xml:space="preserve">Assist in programming and promotions by innovating ideas and initiating actions to meet the demands of the customers, </w:t>
      </w:r>
      <w:proofErr w:type="spellStart"/>
      <w:r>
        <w:rPr>
          <w:rFonts w:ascii="Arial" w:hAnsi="Arial" w:cs="Arial"/>
        </w:rPr>
        <w:t>organisational</w:t>
      </w:r>
      <w:proofErr w:type="spellEnd"/>
      <w:r>
        <w:rPr>
          <w:rFonts w:ascii="Arial" w:hAnsi="Arial" w:cs="Arial"/>
        </w:rPr>
        <w:t xml:space="preserve"> plans and retention </w:t>
      </w:r>
      <w:proofErr w:type="spellStart"/>
      <w:r>
        <w:rPr>
          <w:rFonts w:ascii="Arial" w:hAnsi="Arial" w:cs="Arial"/>
        </w:rPr>
        <w:t>programmes</w:t>
      </w:r>
      <w:proofErr w:type="spellEnd"/>
      <w:r>
        <w:rPr>
          <w:rFonts w:ascii="Arial" w:hAnsi="Arial" w:cs="Arial"/>
        </w:rPr>
        <w:t>.</w:t>
      </w:r>
    </w:p>
    <w:p w:rsidR="0083792F" w:rsidRDefault="0083792F" w:rsidP="0083792F">
      <w:pPr>
        <w:widowControl w:val="0"/>
        <w:numPr>
          <w:ilvl w:val="0"/>
          <w:numId w:val="3"/>
        </w:numPr>
        <w:tabs>
          <w:tab w:val="left" w:pos="220"/>
          <w:tab w:val="left" w:pos="720"/>
        </w:tabs>
        <w:autoSpaceDE w:val="0"/>
        <w:autoSpaceDN w:val="0"/>
        <w:adjustRightInd w:val="0"/>
        <w:ind w:hanging="720"/>
        <w:rPr>
          <w:rFonts w:ascii="Arial" w:hAnsi="Arial" w:cs="Arial"/>
        </w:rPr>
      </w:pPr>
    </w:p>
    <w:p w:rsidR="0083792F" w:rsidRDefault="0083792F" w:rsidP="0083792F">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rPr>
        <w:t>Assist in the communication, sales, marketing and promotion of Total Swimming Academies.</w:t>
      </w:r>
    </w:p>
    <w:p w:rsidR="0083792F" w:rsidRDefault="0083792F" w:rsidP="0083792F">
      <w:pPr>
        <w:widowControl w:val="0"/>
        <w:numPr>
          <w:ilvl w:val="0"/>
          <w:numId w:val="3"/>
        </w:numPr>
        <w:tabs>
          <w:tab w:val="left" w:pos="220"/>
          <w:tab w:val="left" w:pos="720"/>
        </w:tabs>
        <w:autoSpaceDE w:val="0"/>
        <w:autoSpaceDN w:val="0"/>
        <w:adjustRightInd w:val="0"/>
        <w:ind w:hanging="720"/>
        <w:rPr>
          <w:rFonts w:ascii="Arial" w:hAnsi="Arial" w:cs="Arial"/>
        </w:rPr>
      </w:pPr>
    </w:p>
    <w:p w:rsidR="0083792F" w:rsidRDefault="0083792F" w:rsidP="0083792F">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rPr>
        <w:t>Establish and maintain excellent relationships with our customers and potential customers, handling and escalating complaints where appropriate.</w:t>
      </w:r>
    </w:p>
    <w:p w:rsidR="0083792F" w:rsidRDefault="0083792F" w:rsidP="0083792F">
      <w:pPr>
        <w:widowControl w:val="0"/>
        <w:numPr>
          <w:ilvl w:val="0"/>
          <w:numId w:val="3"/>
        </w:numPr>
        <w:tabs>
          <w:tab w:val="left" w:pos="220"/>
          <w:tab w:val="left" w:pos="720"/>
        </w:tabs>
        <w:autoSpaceDE w:val="0"/>
        <w:autoSpaceDN w:val="0"/>
        <w:adjustRightInd w:val="0"/>
        <w:ind w:hanging="720"/>
        <w:rPr>
          <w:rFonts w:ascii="Arial" w:hAnsi="Arial" w:cs="Arial"/>
        </w:rPr>
      </w:pPr>
    </w:p>
    <w:p w:rsidR="0083792F" w:rsidRDefault="0083792F" w:rsidP="0083792F">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rPr>
        <w:t>Maintain own mandatory qualifications, licensing and CPD/ training requirements.</w:t>
      </w:r>
    </w:p>
    <w:p w:rsidR="0083792F" w:rsidRDefault="0083792F" w:rsidP="0083792F">
      <w:pPr>
        <w:widowControl w:val="0"/>
        <w:autoSpaceDE w:val="0"/>
        <w:autoSpaceDN w:val="0"/>
        <w:adjustRightInd w:val="0"/>
        <w:rPr>
          <w:rFonts w:ascii="Arial" w:hAnsi="Arial" w:cs="Arial"/>
        </w:rPr>
      </w:pPr>
    </w:p>
    <w:p w:rsidR="0083792F" w:rsidRDefault="0083792F" w:rsidP="0083792F">
      <w:pPr>
        <w:widowControl w:val="0"/>
        <w:autoSpaceDE w:val="0"/>
        <w:autoSpaceDN w:val="0"/>
        <w:adjustRightInd w:val="0"/>
        <w:rPr>
          <w:rFonts w:ascii="Arial" w:hAnsi="Arial" w:cs="Arial"/>
        </w:rPr>
      </w:pPr>
      <w:r>
        <w:rPr>
          <w:rFonts w:ascii="Arial" w:hAnsi="Arial" w:cs="Arial"/>
        </w:rPr>
        <w:t>Carry out additional duties when required that commensurate the role Person Specification. We are looking for an enthusiastic, confident, self-starter with the ability to inspire and deliver exceptional results.</w:t>
      </w:r>
    </w:p>
    <w:p w:rsidR="0083792F" w:rsidRDefault="0083792F" w:rsidP="0083792F">
      <w:pPr>
        <w:widowControl w:val="0"/>
        <w:autoSpaceDE w:val="0"/>
        <w:autoSpaceDN w:val="0"/>
        <w:adjustRightInd w:val="0"/>
        <w:rPr>
          <w:rFonts w:ascii="Arial" w:hAnsi="Arial" w:cs="Arial"/>
        </w:rPr>
      </w:pPr>
    </w:p>
    <w:p w:rsidR="0083792F" w:rsidRDefault="0083792F" w:rsidP="0083792F">
      <w:pPr>
        <w:widowControl w:val="0"/>
        <w:autoSpaceDE w:val="0"/>
        <w:autoSpaceDN w:val="0"/>
        <w:adjustRightInd w:val="0"/>
        <w:rPr>
          <w:rFonts w:ascii="Arial" w:hAnsi="Arial" w:cs="Arial"/>
        </w:rPr>
      </w:pPr>
      <w:r>
        <w:rPr>
          <w:rFonts w:ascii="Arial" w:hAnsi="Arial" w:cs="Arial"/>
        </w:rPr>
        <w:t>You are passionate about sport and the way in which physical activity can change people’s lives.</w:t>
      </w:r>
    </w:p>
    <w:p w:rsidR="0083792F" w:rsidRDefault="0083792F" w:rsidP="0083792F">
      <w:pPr>
        <w:widowControl w:val="0"/>
        <w:autoSpaceDE w:val="0"/>
        <w:autoSpaceDN w:val="0"/>
        <w:adjustRightInd w:val="0"/>
        <w:rPr>
          <w:rFonts w:ascii="Arial" w:hAnsi="Arial" w:cs="Arial"/>
        </w:rPr>
      </w:pPr>
    </w:p>
    <w:p w:rsidR="0083792F" w:rsidRDefault="0083792F" w:rsidP="0083792F">
      <w:pPr>
        <w:widowControl w:val="0"/>
        <w:autoSpaceDE w:val="0"/>
        <w:autoSpaceDN w:val="0"/>
        <w:adjustRightInd w:val="0"/>
        <w:rPr>
          <w:rFonts w:ascii="Arial" w:hAnsi="Arial" w:cs="Arial"/>
        </w:rPr>
      </w:pPr>
      <w:r>
        <w:rPr>
          <w:rFonts w:ascii="Arial" w:hAnsi="Arial" w:cs="Arial"/>
        </w:rPr>
        <w:t xml:space="preserve">Most importantly, you are focused and driven to deliver on time and within budget without ever compromising the Total Swimming Academies experience. You are a natural leader, a person who leads by example and demonstrates good </w:t>
      </w:r>
      <w:proofErr w:type="spellStart"/>
      <w:r>
        <w:rPr>
          <w:rFonts w:ascii="Arial" w:hAnsi="Arial" w:cs="Arial"/>
        </w:rPr>
        <w:t>judgement</w:t>
      </w:r>
      <w:proofErr w:type="spellEnd"/>
      <w:r>
        <w:rPr>
          <w:rFonts w:ascii="Arial" w:hAnsi="Arial" w:cs="Arial"/>
        </w:rPr>
        <w:t xml:space="preserve"> at all times.</w:t>
      </w:r>
    </w:p>
    <w:p w:rsidR="0083792F" w:rsidRDefault="0083792F" w:rsidP="0083792F">
      <w:pPr>
        <w:widowControl w:val="0"/>
        <w:autoSpaceDE w:val="0"/>
        <w:autoSpaceDN w:val="0"/>
        <w:adjustRightInd w:val="0"/>
        <w:rPr>
          <w:rFonts w:ascii="Arial" w:hAnsi="Arial" w:cs="Arial"/>
        </w:rPr>
      </w:pPr>
    </w:p>
    <w:p w:rsidR="0083792F" w:rsidRDefault="0083792F" w:rsidP="0083792F">
      <w:pPr>
        <w:widowControl w:val="0"/>
        <w:numPr>
          <w:ilvl w:val="0"/>
          <w:numId w:val="4"/>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Self-confident and able to inspire confidence in others.</w:t>
      </w:r>
    </w:p>
    <w:p w:rsidR="0083792F" w:rsidRDefault="0083792F" w:rsidP="0083792F">
      <w:pPr>
        <w:widowControl w:val="0"/>
        <w:autoSpaceDE w:val="0"/>
        <w:autoSpaceDN w:val="0"/>
        <w:adjustRightInd w:val="0"/>
        <w:rPr>
          <w:rFonts w:ascii="Times New Roman" w:hAnsi="Times New Roman" w:cs="Times New Roman"/>
        </w:rPr>
      </w:pPr>
    </w:p>
    <w:p w:rsidR="0083792F" w:rsidRDefault="0083792F" w:rsidP="0083792F">
      <w:pPr>
        <w:widowControl w:val="0"/>
        <w:numPr>
          <w:ilvl w:val="0"/>
          <w:numId w:val="5"/>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A solutions-focused team player with a “can-do” attitude.</w:t>
      </w:r>
    </w:p>
    <w:p w:rsidR="0083792F" w:rsidRDefault="0083792F" w:rsidP="0083792F">
      <w:pPr>
        <w:widowControl w:val="0"/>
        <w:numPr>
          <w:ilvl w:val="0"/>
          <w:numId w:val="5"/>
        </w:numPr>
        <w:tabs>
          <w:tab w:val="left" w:pos="220"/>
          <w:tab w:val="left" w:pos="720"/>
        </w:tabs>
        <w:autoSpaceDE w:val="0"/>
        <w:autoSpaceDN w:val="0"/>
        <w:adjustRightInd w:val="0"/>
        <w:ind w:hanging="720"/>
        <w:rPr>
          <w:rFonts w:ascii="Times New Roman" w:hAnsi="Times New Roman" w:cs="Times New Roman"/>
        </w:rPr>
      </w:pPr>
    </w:p>
    <w:p w:rsidR="0083792F" w:rsidRDefault="0083792F" w:rsidP="0083792F">
      <w:pPr>
        <w:widowControl w:val="0"/>
        <w:numPr>
          <w:ilvl w:val="0"/>
          <w:numId w:val="5"/>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Observant – notices customers and anticipates their needs.</w:t>
      </w:r>
    </w:p>
    <w:p w:rsidR="0083792F" w:rsidRDefault="0083792F" w:rsidP="0083792F">
      <w:pPr>
        <w:widowControl w:val="0"/>
        <w:numPr>
          <w:ilvl w:val="0"/>
          <w:numId w:val="5"/>
        </w:numPr>
        <w:tabs>
          <w:tab w:val="left" w:pos="220"/>
          <w:tab w:val="left" w:pos="720"/>
        </w:tabs>
        <w:autoSpaceDE w:val="0"/>
        <w:autoSpaceDN w:val="0"/>
        <w:adjustRightInd w:val="0"/>
        <w:ind w:hanging="720"/>
        <w:rPr>
          <w:rFonts w:ascii="Times New Roman" w:hAnsi="Times New Roman" w:cs="Times New Roman"/>
        </w:rPr>
      </w:pPr>
    </w:p>
    <w:p w:rsidR="0083792F" w:rsidRDefault="0083792F" w:rsidP="0083792F">
      <w:pPr>
        <w:widowControl w:val="0"/>
        <w:numPr>
          <w:ilvl w:val="0"/>
          <w:numId w:val="5"/>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Ability to work flexibly to meet the needs of the swimming lesson program.</w:t>
      </w:r>
    </w:p>
    <w:p w:rsidR="0083792F" w:rsidRDefault="0083792F" w:rsidP="0083792F">
      <w:pPr>
        <w:widowControl w:val="0"/>
        <w:numPr>
          <w:ilvl w:val="0"/>
          <w:numId w:val="5"/>
        </w:numPr>
        <w:tabs>
          <w:tab w:val="left" w:pos="220"/>
          <w:tab w:val="left" w:pos="720"/>
        </w:tabs>
        <w:autoSpaceDE w:val="0"/>
        <w:autoSpaceDN w:val="0"/>
        <w:adjustRightInd w:val="0"/>
        <w:ind w:hanging="720"/>
        <w:rPr>
          <w:rFonts w:ascii="Times New Roman" w:hAnsi="Times New Roman" w:cs="Times New Roman"/>
        </w:rPr>
      </w:pPr>
    </w:p>
    <w:p w:rsidR="0083792F" w:rsidRDefault="0083792F" w:rsidP="0083792F">
      <w:pPr>
        <w:widowControl w:val="0"/>
        <w:numPr>
          <w:ilvl w:val="0"/>
          <w:numId w:val="5"/>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Experience of supervising a team including training, development, appraisals, performance management and mentoring staff.</w:t>
      </w:r>
    </w:p>
    <w:p w:rsidR="0083792F" w:rsidRDefault="0083792F" w:rsidP="0083792F">
      <w:pPr>
        <w:widowControl w:val="0"/>
        <w:numPr>
          <w:ilvl w:val="0"/>
          <w:numId w:val="5"/>
        </w:numPr>
        <w:tabs>
          <w:tab w:val="left" w:pos="220"/>
          <w:tab w:val="left" w:pos="720"/>
        </w:tabs>
        <w:autoSpaceDE w:val="0"/>
        <w:autoSpaceDN w:val="0"/>
        <w:adjustRightInd w:val="0"/>
        <w:ind w:hanging="720"/>
        <w:rPr>
          <w:rFonts w:ascii="Times New Roman" w:hAnsi="Times New Roman" w:cs="Times New Roman"/>
        </w:rPr>
      </w:pPr>
    </w:p>
    <w:p w:rsidR="0083792F" w:rsidRDefault="0083792F" w:rsidP="0083792F">
      <w:pPr>
        <w:widowControl w:val="0"/>
        <w:numPr>
          <w:ilvl w:val="0"/>
          <w:numId w:val="5"/>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Excellent verbal communication skills, particularly in relation to building trust and rapport with children and their parents/</w:t>
      </w:r>
      <w:proofErr w:type="spellStart"/>
      <w:r>
        <w:rPr>
          <w:rFonts w:ascii="Arial" w:hAnsi="Arial" w:cs="Arial"/>
        </w:rPr>
        <w:t>carers</w:t>
      </w:r>
      <w:proofErr w:type="spellEnd"/>
      <w:r>
        <w:rPr>
          <w:rFonts w:ascii="Arial" w:hAnsi="Arial" w:cs="Arial"/>
        </w:rPr>
        <w:t>.</w:t>
      </w:r>
    </w:p>
    <w:p w:rsidR="0083792F" w:rsidRDefault="0083792F" w:rsidP="0083792F">
      <w:pPr>
        <w:widowControl w:val="0"/>
        <w:numPr>
          <w:ilvl w:val="0"/>
          <w:numId w:val="5"/>
        </w:numPr>
        <w:tabs>
          <w:tab w:val="left" w:pos="220"/>
          <w:tab w:val="left" w:pos="720"/>
        </w:tabs>
        <w:autoSpaceDE w:val="0"/>
        <w:autoSpaceDN w:val="0"/>
        <w:adjustRightInd w:val="0"/>
        <w:ind w:hanging="720"/>
        <w:rPr>
          <w:rFonts w:ascii="Times New Roman" w:hAnsi="Times New Roman" w:cs="Times New Roman"/>
        </w:rPr>
      </w:pPr>
    </w:p>
    <w:p w:rsidR="0083792F" w:rsidRDefault="0083792F" w:rsidP="0083792F">
      <w:pPr>
        <w:widowControl w:val="0"/>
        <w:numPr>
          <w:ilvl w:val="0"/>
          <w:numId w:val="5"/>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 xml:space="preserve">Professional and sympathetic to the interests and needs of the swimmer. Education ASA/STA Level 2 Qualified Swimming </w:t>
      </w:r>
      <w:proofErr w:type="gramStart"/>
      <w:r>
        <w:rPr>
          <w:rFonts w:ascii="Arial" w:hAnsi="Arial" w:cs="Arial"/>
        </w:rPr>
        <w:t>Teacher</w:t>
      </w:r>
      <w:proofErr w:type="gramEnd"/>
      <w:r>
        <w:rPr>
          <w:rFonts w:ascii="Arial" w:hAnsi="Arial" w:cs="Arial"/>
        </w:rPr>
        <w:t>.</w:t>
      </w:r>
    </w:p>
    <w:p w:rsidR="0083792F" w:rsidRDefault="0083792F" w:rsidP="0083792F">
      <w:pPr>
        <w:widowControl w:val="0"/>
        <w:autoSpaceDE w:val="0"/>
        <w:autoSpaceDN w:val="0"/>
        <w:adjustRightInd w:val="0"/>
        <w:rPr>
          <w:rFonts w:ascii="Times New Roman" w:hAnsi="Times New Roman" w:cs="Times New Roman"/>
        </w:rPr>
      </w:pPr>
    </w:p>
    <w:p w:rsidR="0083792F" w:rsidRDefault="0083792F" w:rsidP="0083792F">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NPLQ or RLSS Reach &amp;amp; Rescue Qualification desirable.</w:t>
      </w:r>
    </w:p>
    <w:p w:rsidR="0083792F" w:rsidRDefault="0083792F" w:rsidP="0083792F">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p>
    <w:p w:rsidR="0083792F" w:rsidRDefault="0083792F" w:rsidP="0083792F">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Sport related qualifications desirable -‘A’ Levels or equivalent Essential Skills - Knowledge and understanding of the ASA Learn to swim framework.</w:t>
      </w:r>
    </w:p>
    <w:p w:rsidR="0083792F" w:rsidRDefault="0083792F" w:rsidP="0083792F">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p>
    <w:p w:rsidR="0083792F" w:rsidRDefault="0083792F" w:rsidP="0083792F">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IT literate (Microsoft office).</w:t>
      </w:r>
    </w:p>
    <w:p w:rsidR="0083792F" w:rsidRDefault="0083792F" w:rsidP="0083792F">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p>
    <w:p w:rsidR="0083792F" w:rsidRDefault="0083792F" w:rsidP="0083792F">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 xml:space="preserve">Excellent </w:t>
      </w:r>
      <w:proofErr w:type="spellStart"/>
      <w:r>
        <w:rPr>
          <w:rFonts w:ascii="Arial" w:hAnsi="Arial" w:cs="Arial"/>
        </w:rPr>
        <w:t>organisational</w:t>
      </w:r>
      <w:proofErr w:type="spellEnd"/>
      <w:r>
        <w:rPr>
          <w:rFonts w:ascii="Arial" w:hAnsi="Arial" w:cs="Arial"/>
        </w:rPr>
        <w:t xml:space="preserve"> and planning skills -Great communication skills, both written &amp; verbal.</w:t>
      </w:r>
    </w:p>
    <w:p w:rsidR="0083792F" w:rsidRDefault="0083792F" w:rsidP="0083792F">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p>
    <w:p w:rsidR="0083792F" w:rsidRDefault="0083792F" w:rsidP="0083792F">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 xml:space="preserve">Time management and </w:t>
      </w:r>
      <w:proofErr w:type="spellStart"/>
      <w:r>
        <w:rPr>
          <w:rFonts w:ascii="Arial" w:hAnsi="Arial" w:cs="Arial"/>
        </w:rPr>
        <w:t>prioritisation</w:t>
      </w:r>
      <w:proofErr w:type="spellEnd"/>
      <w:r>
        <w:rPr>
          <w:rFonts w:ascii="Arial" w:hAnsi="Arial" w:cs="Arial"/>
        </w:rPr>
        <w:t xml:space="preserve"> skills - Exceptional customer service skills - Good numerical skills.</w:t>
      </w:r>
    </w:p>
    <w:p w:rsidR="0083792F" w:rsidRDefault="0083792F" w:rsidP="0083792F">
      <w:pPr>
        <w:widowControl w:val="0"/>
        <w:autoSpaceDE w:val="0"/>
        <w:autoSpaceDN w:val="0"/>
        <w:adjustRightInd w:val="0"/>
        <w:rPr>
          <w:rFonts w:ascii="Arial" w:hAnsi="Arial" w:cs="Arial"/>
        </w:rPr>
      </w:pPr>
    </w:p>
    <w:p w:rsidR="0083792F" w:rsidRDefault="0083792F" w:rsidP="0083792F">
      <w:pPr>
        <w:widowControl w:val="0"/>
        <w:autoSpaceDE w:val="0"/>
        <w:autoSpaceDN w:val="0"/>
        <w:adjustRightInd w:val="0"/>
        <w:rPr>
          <w:rFonts w:ascii="Arial" w:hAnsi="Arial" w:cs="Arial"/>
        </w:rPr>
      </w:pPr>
      <w:r>
        <w:rPr>
          <w:rFonts w:ascii="Arial" w:hAnsi="Arial" w:cs="Arial"/>
        </w:rPr>
        <w:t>Essential Experience</w:t>
      </w:r>
    </w:p>
    <w:p w:rsidR="0083792F" w:rsidRDefault="0083792F" w:rsidP="0083792F">
      <w:pPr>
        <w:widowControl w:val="0"/>
        <w:autoSpaceDE w:val="0"/>
        <w:autoSpaceDN w:val="0"/>
        <w:adjustRightInd w:val="0"/>
        <w:rPr>
          <w:rFonts w:ascii="Arial" w:hAnsi="Arial" w:cs="Arial"/>
        </w:rPr>
      </w:pPr>
    </w:p>
    <w:p w:rsidR="0083792F" w:rsidRDefault="0083792F" w:rsidP="0083792F">
      <w:pPr>
        <w:widowControl w:val="0"/>
        <w:numPr>
          <w:ilvl w:val="0"/>
          <w:numId w:val="7"/>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Management of small or larger teams.</w:t>
      </w:r>
    </w:p>
    <w:p w:rsidR="0083792F" w:rsidRDefault="0083792F" w:rsidP="0083792F">
      <w:pPr>
        <w:widowControl w:val="0"/>
        <w:numPr>
          <w:ilvl w:val="0"/>
          <w:numId w:val="7"/>
        </w:numPr>
        <w:tabs>
          <w:tab w:val="left" w:pos="220"/>
          <w:tab w:val="left" w:pos="720"/>
        </w:tabs>
        <w:autoSpaceDE w:val="0"/>
        <w:autoSpaceDN w:val="0"/>
        <w:adjustRightInd w:val="0"/>
        <w:ind w:hanging="720"/>
        <w:rPr>
          <w:rFonts w:ascii="Times New Roman" w:hAnsi="Times New Roman" w:cs="Times New Roman"/>
        </w:rPr>
      </w:pPr>
    </w:p>
    <w:p w:rsidR="0083792F" w:rsidRDefault="0083792F" w:rsidP="0083792F">
      <w:pPr>
        <w:widowControl w:val="0"/>
        <w:numPr>
          <w:ilvl w:val="0"/>
          <w:numId w:val="7"/>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 xml:space="preserve">Previous teaching roles in </w:t>
      </w:r>
      <w:proofErr w:type="gramStart"/>
      <w:r>
        <w:rPr>
          <w:rFonts w:ascii="Arial" w:hAnsi="Arial" w:cs="Arial"/>
        </w:rPr>
        <w:t>a learn</w:t>
      </w:r>
      <w:proofErr w:type="gramEnd"/>
      <w:r>
        <w:rPr>
          <w:rFonts w:ascii="Arial" w:hAnsi="Arial" w:cs="Arial"/>
        </w:rPr>
        <w:t xml:space="preserve"> to swim environment.</w:t>
      </w:r>
    </w:p>
    <w:p w:rsidR="0083792F" w:rsidRDefault="0083792F" w:rsidP="0083792F">
      <w:pPr>
        <w:widowControl w:val="0"/>
        <w:numPr>
          <w:ilvl w:val="0"/>
          <w:numId w:val="7"/>
        </w:numPr>
        <w:tabs>
          <w:tab w:val="left" w:pos="220"/>
          <w:tab w:val="left" w:pos="720"/>
        </w:tabs>
        <w:autoSpaceDE w:val="0"/>
        <w:autoSpaceDN w:val="0"/>
        <w:adjustRightInd w:val="0"/>
        <w:ind w:hanging="720"/>
        <w:rPr>
          <w:rFonts w:ascii="Times New Roman" w:hAnsi="Times New Roman" w:cs="Times New Roman"/>
        </w:rPr>
      </w:pPr>
    </w:p>
    <w:p w:rsidR="0083792F" w:rsidRDefault="0083792F" w:rsidP="0083792F">
      <w:pPr>
        <w:widowControl w:val="0"/>
        <w:numPr>
          <w:ilvl w:val="0"/>
          <w:numId w:val="7"/>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 xml:space="preserve">Working within a target driven </w:t>
      </w:r>
      <w:proofErr w:type="spellStart"/>
      <w:r>
        <w:rPr>
          <w:rFonts w:ascii="Arial" w:hAnsi="Arial" w:cs="Arial"/>
        </w:rPr>
        <w:t>organisation</w:t>
      </w:r>
      <w:proofErr w:type="spellEnd"/>
      <w:r>
        <w:rPr>
          <w:rFonts w:ascii="Arial" w:hAnsi="Arial" w:cs="Arial"/>
        </w:rPr>
        <w:t xml:space="preserve"> committed to quality service delivery.</w:t>
      </w:r>
    </w:p>
    <w:p w:rsidR="0083792F" w:rsidRDefault="0083792F" w:rsidP="0083792F">
      <w:pPr>
        <w:widowControl w:val="0"/>
        <w:numPr>
          <w:ilvl w:val="0"/>
          <w:numId w:val="7"/>
        </w:numPr>
        <w:tabs>
          <w:tab w:val="left" w:pos="220"/>
          <w:tab w:val="left" w:pos="720"/>
        </w:tabs>
        <w:autoSpaceDE w:val="0"/>
        <w:autoSpaceDN w:val="0"/>
        <w:adjustRightInd w:val="0"/>
        <w:ind w:hanging="720"/>
        <w:rPr>
          <w:rFonts w:ascii="Times New Roman" w:hAnsi="Times New Roman" w:cs="Times New Roman"/>
        </w:rPr>
      </w:pPr>
    </w:p>
    <w:p w:rsidR="0083792F" w:rsidRDefault="0083792F" w:rsidP="0083792F">
      <w:pPr>
        <w:widowControl w:val="0"/>
        <w:numPr>
          <w:ilvl w:val="0"/>
          <w:numId w:val="7"/>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Working towards clear KPIs.</w:t>
      </w:r>
    </w:p>
    <w:p w:rsidR="0083792F" w:rsidRDefault="0083792F" w:rsidP="0083792F">
      <w:pPr>
        <w:widowControl w:val="0"/>
        <w:numPr>
          <w:ilvl w:val="0"/>
          <w:numId w:val="7"/>
        </w:numPr>
        <w:tabs>
          <w:tab w:val="left" w:pos="220"/>
          <w:tab w:val="left" w:pos="720"/>
        </w:tabs>
        <w:autoSpaceDE w:val="0"/>
        <w:autoSpaceDN w:val="0"/>
        <w:adjustRightInd w:val="0"/>
        <w:ind w:hanging="720"/>
        <w:rPr>
          <w:rFonts w:ascii="Times New Roman" w:hAnsi="Times New Roman" w:cs="Times New Roman"/>
        </w:rPr>
      </w:pPr>
    </w:p>
    <w:p w:rsidR="0083792F" w:rsidRDefault="0083792F" w:rsidP="0083792F">
      <w:pPr>
        <w:widowControl w:val="0"/>
        <w:numPr>
          <w:ilvl w:val="0"/>
          <w:numId w:val="7"/>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Knowledge of Swimming / Aquatics Delivery.</w:t>
      </w:r>
    </w:p>
    <w:p w:rsidR="0083792F" w:rsidRDefault="0083792F" w:rsidP="0083792F">
      <w:pPr>
        <w:widowControl w:val="0"/>
        <w:numPr>
          <w:ilvl w:val="0"/>
          <w:numId w:val="7"/>
        </w:numPr>
        <w:tabs>
          <w:tab w:val="left" w:pos="220"/>
          <w:tab w:val="left" w:pos="720"/>
        </w:tabs>
        <w:autoSpaceDE w:val="0"/>
        <w:autoSpaceDN w:val="0"/>
        <w:adjustRightInd w:val="0"/>
        <w:ind w:hanging="720"/>
        <w:rPr>
          <w:rFonts w:ascii="Times New Roman" w:hAnsi="Times New Roman" w:cs="Times New Roman"/>
        </w:rPr>
      </w:pPr>
    </w:p>
    <w:p w:rsidR="0083792F" w:rsidRDefault="0083792F" w:rsidP="0083792F">
      <w:pPr>
        <w:widowControl w:val="0"/>
        <w:numPr>
          <w:ilvl w:val="0"/>
          <w:numId w:val="7"/>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Understanding of relevant health and safety and employment legislation.</w:t>
      </w:r>
    </w:p>
    <w:p w:rsidR="0083792F" w:rsidRDefault="0083792F" w:rsidP="0083792F">
      <w:pPr>
        <w:widowControl w:val="0"/>
        <w:numPr>
          <w:ilvl w:val="0"/>
          <w:numId w:val="7"/>
        </w:numPr>
        <w:tabs>
          <w:tab w:val="left" w:pos="220"/>
          <w:tab w:val="left" w:pos="720"/>
        </w:tabs>
        <w:autoSpaceDE w:val="0"/>
        <w:autoSpaceDN w:val="0"/>
        <w:adjustRightInd w:val="0"/>
        <w:ind w:hanging="720"/>
        <w:rPr>
          <w:rFonts w:ascii="Times New Roman" w:hAnsi="Times New Roman" w:cs="Times New Roman"/>
        </w:rPr>
      </w:pPr>
    </w:p>
    <w:p w:rsidR="0083792F" w:rsidRDefault="0083792F" w:rsidP="0083792F">
      <w:pPr>
        <w:widowControl w:val="0"/>
        <w:numPr>
          <w:ilvl w:val="0"/>
          <w:numId w:val="7"/>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Enthusiastic and passionate about sport / swimming. Self-motivated and resourceful individual.</w:t>
      </w:r>
    </w:p>
    <w:p w:rsidR="00366A6F" w:rsidRDefault="00366A6F">
      <w:bookmarkStart w:id="0" w:name="_GoBack"/>
      <w:bookmarkEnd w:id="0"/>
    </w:p>
    <w:sectPr w:rsidR="00366A6F" w:rsidSect="00863D9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2F"/>
    <w:rsid w:val="00366A6F"/>
    <w:rsid w:val="00837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98E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3112</Characters>
  <Application>Microsoft Macintosh Word</Application>
  <DocSecurity>0</DocSecurity>
  <Lines>25</Lines>
  <Paragraphs>7</Paragraphs>
  <ScaleCrop>false</ScaleCrop>
  <Company>Leisure Media</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 Harris</dc:creator>
  <cp:keywords/>
  <dc:description/>
  <cp:lastModifiedBy>Emma J Harris</cp:lastModifiedBy>
  <cp:revision>1</cp:revision>
  <dcterms:created xsi:type="dcterms:W3CDTF">2017-06-28T10:09:00Z</dcterms:created>
  <dcterms:modified xsi:type="dcterms:W3CDTF">2017-06-28T10:10:00Z</dcterms:modified>
</cp:coreProperties>
</file>